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545"/>
        <w:gridCol w:w="5535"/>
      </w:tblGrid>
      <w:tr w:rsidR="00856C35" w14:paraId="7799CBBA" w14:textId="77777777" w:rsidTr="00335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0" w:type="dxa"/>
          </w:tcPr>
          <w:p w14:paraId="2394C6B8" w14:textId="2D8749F9" w:rsidR="00856C35" w:rsidRDefault="00856C35" w:rsidP="00856C35"/>
        </w:tc>
        <w:tc>
          <w:tcPr>
            <w:tcW w:w="5580" w:type="dxa"/>
            <w:shd w:val="clear" w:color="auto" w:fill="auto"/>
          </w:tcPr>
          <w:p w14:paraId="1D98524B" w14:textId="7FF34731" w:rsidR="00856C35" w:rsidRPr="00335DDE" w:rsidRDefault="00335DDE" w:rsidP="00335DDE">
            <w:pPr>
              <w:pStyle w:val="CompanyName"/>
              <w:ind w:left="-450"/>
              <w:rPr>
                <w:sz w:val="20"/>
                <w:szCs w:val="20"/>
              </w:rPr>
            </w:pPr>
            <w:r w:rsidRPr="00335DDE">
              <w:rPr>
                <w:sz w:val="20"/>
                <w:szCs w:val="20"/>
              </w:rPr>
              <w:t>The Association for Compensatory Educators of Texas</w:t>
            </w:r>
          </w:p>
        </w:tc>
      </w:tr>
    </w:tbl>
    <w:p w14:paraId="62299F85" w14:textId="3A2D961F" w:rsidR="00467865" w:rsidRPr="00275BB5" w:rsidRDefault="00335DDE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3B1DE8" wp14:editId="5F14F20D">
            <wp:simplePos x="0" y="0"/>
            <wp:positionH relativeFrom="margin">
              <wp:align>left</wp:align>
            </wp:positionH>
            <wp:positionV relativeFrom="topMargin">
              <wp:posOffset>180975</wp:posOffset>
            </wp:positionV>
            <wp:extent cx="690344" cy="6858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67" cy="688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71D9A26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A4DF6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537671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97B9162" w14:textId="0AE0B9DB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485523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9B0CEE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EFDEDC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E97A2D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580FC54" w14:textId="77777777" w:rsidTr="00FF1313">
        <w:tc>
          <w:tcPr>
            <w:tcW w:w="1081" w:type="dxa"/>
          </w:tcPr>
          <w:p w14:paraId="5BEFDC8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BEB92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757EEA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6B91B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0C164B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6423891" w14:textId="77777777" w:rsidR="00856C35" w:rsidRPr="009C220D" w:rsidRDefault="00856C35" w:rsidP="00856C35"/>
        </w:tc>
      </w:tr>
    </w:tbl>
    <w:p w14:paraId="105CDA5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56900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530FB7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32B14F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D0055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955B971" w14:textId="77777777" w:rsidTr="00FF1313">
        <w:tc>
          <w:tcPr>
            <w:tcW w:w="1081" w:type="dxa"/>
          </w:tcPr>
          <w:p w14:paraId="0843C1B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A6BD70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6244AC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8B7F54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D3042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449546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C36A77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7C349B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F0927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07D9DCD" w14:textId="77777777" w:rsidTr="00FF1313">
        <w:trPr>
          <w:trHeight w:val="288"/>
        </w:trPr>
        <w:tc>
          <w:tcPr>
            <w:tcW w:w="1081" w:type="dxa"/>
          </w:tcPr>
          <w:p w14:paraId="5F7C2BA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9A2FF2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D236D6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32A15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E1B96B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647DC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372C5A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514536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7D187A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C4E6365" w14:textId="77777777" w:rsidR="00841645" w:rsidRPr="009C220D" w:rsidRDefault="00841645" w:rsidP="00440CD8">
            <w:pPr>
              <w:pStyle w:val="FieldText"/>
            </w:pPr>
          </w:p>
        </w:tc>
      </w:tr>
    </w:tbl>
    <w:p w14:paraId="0DF5410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B039DC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F99CC6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A42FE1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71A38B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3FF344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845EA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131147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2EB491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75FB6B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DF28AA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CBD73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44C8DDA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E3CEDD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F38CB7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0E2C2E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5B67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BAA7F3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6E0177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DF1BF1A" w14:textId="77777777" w:rsidR="009C220D" w:rsidRPr="005114CE" w:rsidRDefault="009C220D" w:rsidP="00682C69"/>
        </w:tc>
      </w:tr>
    </w:tbl>
    <w:p w14:paraId="527CF6B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EDBC4F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F11D1BA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9A7A118" w14:textId="77777777" w:rsidR="000F2DF4" w:rsidRPr="009C220D" w:rsidRDefault="000F2DF4" w:rsidP="00617C65">
            <w:pPr>
              <w:pStyle w:val="FieldText"/>
            </w:pPr>
          </w:p>
        </w:tc>
      </w:tr>
    </w:tbl>
    <w:p w14:paraId="50215C14" w14:textId="77777777" w:rsidR="00330050" w:rsidRDefault="00330050" w:rsidP="00330050">
      <w:pPr>
        <w:pStyle w:val="Heading2"/>
      </w:pPr>
      <w:r>
        <w:t>Education</w:t>
      </w:r>
    </w:p>
    <w:p w14:paraId="43B6186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D535E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371A861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A553A2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2A4A46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14348FA" w14:textId="77777777" w:rsidR="000F2DF4" w:rsidRPr="005114CE" w:rsidRDefault="000F2DF4" w:rsidP="00617C65">
            <w:pPr>
              <w:pStyle w:val="FieldText"/>
            </w:pPr>
          </w:p>
        </w:tc>
      </w:tr>
    </w:tbl>
    <w:p w14:paraId="5260811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5F25E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B445B6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874200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9FD14D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D16533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C82C17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F44C85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CC5E6A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F2F627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7E19DE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572F6D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673723D" w14:textId="77777777" w:rsidR="00250014" w:rsidRPr="005114CE" w:rsidRDefault="00250014" w:rsidP="00617C65">
            <w:pPr>
              <w:pStyle w:val="FieldText"/>
            </w:pPr>
          </w:p>
        </w:tc>
      </w:tr>
    </w:tbl>
    <w:p w14:paraId="3E1F8A1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DB3DCA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B01ACC2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A4D79D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9485ED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86B0BE3" w14:textId="77777777" w:rsidR="002A2510" w:rsidRPr="005114CE" w:rsidRDefault="002A2510" w:rsidP="00617C65">
            <w:pPr>
              <w:pStyle w:val="FieldText"/>
            </w:pPr>
          </w:p>
        </w:tc>
      </w:tr>
    </w:tbl>
    <w:p w14:paraId="6823EC2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0ED2D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5282C1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130AC4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34ECB0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0D0C40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3FE437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C6F528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5BCAE4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277837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DFBF8D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6867DA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08ECA21" w14:textId="77777777" w:rsidR="00250014" w:rsidRPr="005114CE" w:rsidRDefault="00250014" w:rsidP="00617C65">
            <w:pPr>
              <w:pStyle w:val="FieldText"/>
            </w:pPr>
          </w:p>
        </w:tc>
      </w:tr>
    </w:tbl>
    <w:p w14:paraId="76010FD0" w14:textId="77777777" w:rsidR="00330050" w:rsidRDefault="00330050" w:rsidP="00330050">
      <w:pPr>
        <w:pStyle w:val="Heading2"/>
      </w:pPr>
      <w:r>
        <w:t>References</w:t>
      </w:r>
    </w:p>
    <w:p w14:paraId="21C8A27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179AE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90C708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D462D6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848CF5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4801C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70CFCBF" w14:textId="77777777" w:rsidTr="00BD103E">
        <w:trPr>
          <w:trHeight w:val="360"/>
        </w:trPr>
        <w:tc>
          <w:tcPr>
            <w:tcW w:w="1072" w:type="dxa"/>
          </w:tcPr>
          <w:p w14:paraId="343690F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63C8B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B18054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8F99D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7935C1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848F95A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92B83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B2E9B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BC8DA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AC0622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41CEE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AC46B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22CF6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7B56DD" w14:textId="77777777" w:rsidR="00D55AFA" w:rsidRDefault="00D55AFA" w:rsidP="00330050"/>
        </w:tc>
      </w:tr>
      <w:tr w:rsidR="000F2DF4" w:rsidRPr="005114CE" w14:paraId="2609511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1836F5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52C39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425EB5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C2677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FA5DF0B" w14:textId="77777777" w:rsidTr="00BD103E">
        <w:trPr>
          <w:trHeight w:val="360"/>
        </w:trPr>
        <w:tc>
          <w:tcPr>
            <w:tcW w:w="1072" w:type="dxa"/>
          </w:tcPr>
          <w:p w14:paraId="4E78FD8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A30EE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47F1B6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4BA27F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F589AF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96A7B0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FF2AD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1C404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DA64C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CB138C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3E589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DA592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9BDA8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1B5C50" w14:textId="77777777" w:rsidR="00D55AFA" w:rsidRDefault="00D55AFA" w:rsidP="00330050"/>
        </w:tc>
      </w:tr>
      <w:tr w:rsidR="000D2539" w:rsidRPr="005114CE" w14:paraId="093A144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5DC5B0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9DC80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D0EB6E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8B0B3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EB021D7" w14:textId="77777777" w:rsidTr="00BD103E">
        <w:trPr>
          <w:trHeight w:val="360"/>
        </w:trPr>
        <w:tc>
          <w:tcPr>
            <w:tcW w:w="1072" w:type="dxa"/>
          </w:tcPr>
          <w:p w14:paraId="14288C7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A0515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B5D80B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1F23E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DEEB764" w14:textId="77777777" w:rsidTr="00BD103E">
        <w:trPr>
          <w:trHeight w:val="360"/>
        </w:trPr>
        <w:tc>
          <w:tcPr>
            <w:tcW w:w="1072" w:type="dxa"/>
          </w:tcPr>
          <w:p w14:paraId="560F0A4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0AF39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304DA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2029C2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9FE4ED9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34093B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C23944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BFD340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BC1B32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02CB5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A95092D" w14:textId="77777777" w:rsidTr="00BD103E">
        <w:trPr>
          <w:trHeight w:val="360"/>
        </w:trPr>
        <w:tc>
          <w:tcPr>
            <w:tcW w:w="1072" w:type="dxa"/>
          </w:tcPr>
          <w:p w14:paraId="6F6FA0A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8732A5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52B44C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FB9BCE" w14:textId="77777777" w:rsidR="000D2539" w:rsidRPr="009C220D" w:rsidRDefault="000D2539" w:rsidP="0014663E">
            <w:pPr>
              <w:pStyle w:val="FieldText"/>
            </w:pPr>
          </w:p>
        </w:tc>
      </w:tr>
    </w:tbl>
    <w:p w14:paraId="628DC6EE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CF1D4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15928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A2CE0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C70151" w14:textId="57987581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8A565F" w14:textId="194A6F31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203B19" w14:textId="26BC1A51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881DF3" w14:textId="084DAB95" w:rsidR="008F5BCD" w:rsidRPr="009C220D" w:rsidRDefault="008F5BCD" w:rsidP="00856C35">
            <w:pPr>
              <w:pStyle w:val="FieldText"/>
            </w:pPr>
          </w:p>
        </w:tc>
      </w:tr>
    </w:tbl>
    <w:p w14:paraId="146D9D0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F3BDA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C2DDEE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6CCF0BA" w14:textId="77777777" w:rsidR="000D2539" w:rsidRPr="009C220D" w:rsidRDefault="000D2539" w:rsidP="0014663E">
            <w:pPr>
              <w:pStyle w:val="FieldText"/>
            </w:pPr>
          </w:p>
        </w:tc>
      </w:tr>
    </w:tbl>
    <w:p w14:paraId="46488BE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91052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82C168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690B5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EE3E6D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1B737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028656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C718D3" w14:textId="77777777" w:rsidR="000D2539" w:rsidRPr="009C220D" w:rsidRDefault="000D2539" w:rsidP="0014663E">
            <w:pPr>
              <w:pStyle w:val="FieldText"/>
            </w:pPr>
          </w:p>
        </w:tc>
      </w:tr>
    </w:tbl>
    <w:p w14:paraId="4248881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D22703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399819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30E6B2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B30BE0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7F6379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BBF155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CA265A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03817E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D38B35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3441E7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52891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62E00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9A411F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F9995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7D513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A1775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6B623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651910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EA975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235E67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8D7B8D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DB57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BDFD4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4BBF3AF" w14:textId="77777777" w:rsidTr="00BD103E">
        <w:trPr>
          <w:trHeight w:val="360"/>
        </w:trPr>
        <w:tc>
          <w:tcPr>
            <w:tcW w:w="1072" w:type="dxa"/>
          </w:tcPr>
          <w:p w14:paraId="2619862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C3D4F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71EE11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AD6302" w14:textId="77777777" w:rsidR="00BC07E3" w:rsidRPr="009C220D" w:rsidRDefault="00BC07E3" w:rsidP="00BC07E3">
            <w:pPr>
              <w:pStyle w:val="FieldText"/>
            </w:pPr>
          </w:p>
        </w:tc>
      </w:tr>
    </w:tbl>
    <w:p w14:paraId="09803DA5" w14:textId="77777777" w:rsidR="00BC07E3" w:rsidRDefault="00BC07E3" w:rsidP="00BC07E3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4DAEBA1" w14:textId="77777777" w:rsidTr="00335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C997D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D2F6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3781CF" w14:textId="5D4E37B9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7BB78C" w14:textId="0EE0B361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3D2511" w14:textId="0CCCA40E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C3C149" w14:textId="1CBCA9D9" w:rsidR="00BC07E3" w:rsidRPr="009C220D" w:rsidRDefault="00BC07E3" w:rsidP="00BC07E3">
            <w:pPr>
              <w:pStyle w:val="FieldText"/>
            </w:pPr>
          </w:p>
        </w:tc>
      </w:tr>
    </w:tbl>
    <w:p w14:paraId="6D8E5EB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D76E8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9D4B3E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0057C1B" w14:textId="77777777" w:rsidR="00BC07E3" w:rsidRPr="009C220D" w:rsidRDefault="00BC07E3" w:rsidP="00BC07E3">
            <w:pPr>
              <w:pStyle w:val="FieldText"/>
            </w:pPr>
          </w:p>
        </w:tc>
      </w:tr>
    </w:tbl>
    <w:p w14:paraId="45C56EA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A8A30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31C97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09BB5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F63959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6DF4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736AEC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DB7E54" w14:textId="77777777" w:rsidR="00BC07E3" w:rsidRPr="009C220D" w:rsidRDefault="00BC07E3" w:rsidP="00BC07E3">
            <w:pPr>
              <w:pStyle w:val="FieldText"/>
            </w:pPr>
          </w:p>
        </w:tc>
      </w:tr>
    </w:tbl>
    <w:p w14:paraId="226B3D3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D29A60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717E84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B35E2D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D4B90F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706400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5D351F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6FD441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0D272D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1D44B6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85E03A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BF68A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1E849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67192F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CB35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C8050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75351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23D2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E1F8FE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2D2C6B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BE0750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CF634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C46443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EB3CD2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CF25571" w14:textId="77777777" w:rsidTr="00BD103E">
        <w:trPr>
          <w:trHeight w:val="360"/>
        </w:trPr>
        <w:tc>
          <w:tcPr>
            <w:tcW w:w="1072" w:type="dxa"/>
          </w:tcPr>
          <w:p w14:paraId="5B1DF0A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6A654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FAA7F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0B6A1B" w14:textId="77777777" w:rsidR="00BC07E3" w:rsidRPr="009C220D" w:rsidRDefault="00BC07E3" w:rsidP="00BC07E3">
            <w:pPr>
              <w:pStyle w:val="FieldText"/>
            </w:pPr>
          </w:p>
        </w:tc>
      </w:tr>
    </w:tbl>
    <w:p w14:paraId="67C49C67" w14:textId="77777777" w:rsidR="00BC07E3" w:rsidRDefault="00BC07E3" w:rsidP="00BC07E3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31ABA52" w14:textId="77777777" w:rsidTr="00335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B0F8C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44D09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0248A1" w14:textId="6039CD63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A92F4A" w14:textId="20C92915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880BD1" w14:textId="41C620C5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3A13EA" w14:textId="2489491A" w:rsidR="00BC07E3" w:rsidRPr="009C220D" w:rsidRDefault="00BC07E3" w:rsidP="00BC07E3">
            <w:pPr>
              <w:pStyle w:val="FieldText"/>
            </w:pPr>
          </w:p>
        </w:tc>
      </w:tr>
    </w:tbl>
    <w:p w14:paraId="736AAC1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202A5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E59A39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FE57D3F" w14:textId="77777777" w:rsidR="00BC07E3" w:rsidRPr="009C220D" w:rsidRDefault="00BC07E3" w:rsidP="00BC07E3">
            <w:pPr>
              <w:pStyle w:val="FieldText"/>
            </w:pPr>
          </w:p>
        </w:tc>
      </w:tr>
    </w:tbl>
    <w:p w14:paraId="0AA1F02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8869A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187762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4CC18B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4DD3C4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5EA1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778A50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60A428" w14:textId="77777777" w:rsidR="00BC07E3" w:rsidRPr="009C220D" w:rsidRDefault="00BC07E3" w:rsidP="00BC07E3">
            <w:pPr>
              <w:pStyle w:val="FieldText"/>
            </w:pPr>
          </w:p>
        </w:tc>
      </w:tr>
    </w:tbl>
    <w:p w14:paraId="0EEE7A1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6BC02F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DCE1A8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6DD391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FE2EA5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F43CE2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749DA1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7403EF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5CB7069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E8981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8A4577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3BB681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794EC4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73878C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C7DDA6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30B481" w14:textId="77777777" w:rsidR="000D2539" w:rsidRPr="009C220D" w:rsidRDefault="000D2539" w:rsidP="00902964">
            <w:pPr>
              <w:pStyle w:val="FieldText"/>
            </w:pPr>
          </w:p>
        </w:tc>
      </w:tr>
    </w:tbl>
    <w:p w14:paraId="0C47122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8BBB9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D908EC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DC33B7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5CE35A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2EC27B2" w14:textId="77777777" w:rsidR="000D2539" w:rsidRPr="009C220D" w:rsidRDefault="000D2539" w:rsidP="00902964">
            <w:pPr>
              <w:pStyle w:val="FieldText"/>
            </w:pPr>
          </w:p>
        </w:tc>
      </w:tr>
    </w:tbl>
    <w:p w14:paraId="74B7C67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C15D8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945EF1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AF31FC0" w14:textId="77777777" w:rsidR="000D2539" w:rsidRPr="009C220D" w:rsidRDefault="000D2539" w:rsidP="00902964">
            <w:pPr>
              <w:pStyle w:val="FieldText"/>
            </w:pPr>
          </w:p>
        </w:tc>
      </w:tr>
    </w:tbl>
    <w:p w14:paraId="6D0D3EC3" w14:textId="77777777" w:rsidR="00871876" w:rsidRDefault="00871876" w:rsidP="00871876">
      <w:pPr>
        <w:pStyle w:val="Heading2"/>
      </w:pPr>
      <w:r w:rsidRPr="009C220D">
        <w:t>Disclaimer and Signature</w:t>
      </w:r>
    </w:p>
    <w:p w14:paraId="302D9DE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11053E7" w14:textId="77777777" w:rsidR="00871876" w:rsidRPr="00871876" w:rsidRDefault="00871876" w:rsidP="00490804">
      <w:pPr>
        <w:pStyle w:val="Italic"/>
      </w:pPr>
      <w:r w:rsidRPr="005114CE">
        <w:lastRenderedPageBreak/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6CD1E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A6FB7B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AE77F1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E032AC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A8D38E9" w14:textId="77777777" w:rsidR="000D2539" w:rsidRPr="005114CE" w:rsidRDefault="000D2539" w:rsidP="00682C69">
            <w:pPr>
              <w:pStyle w:val="FieldText"/>
            </w:pPr>
          </w:p>
        </w:tc>
      </w:tr>
    </w:tbl>
    <w:p w14:paraId="16296E74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4E24" w14:textId="77777777" w:rsidR="000F16DC" w:rsidRDefault="000F16DC" w:rsidP="00176E67">
      <w:r>
        <w:separator/>
      </w:r>
    </w:p>
  </w:endnote>
  <w:endnote w:type="continuationSeparator" w:id="0">
    <w:p w14:paraId="3A19B12A" w14:textId="77777777" w:rsidR="000F16DC" w:rsidRDefault="000F16D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11DF50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B781" w14:textId="77777777" w:rsidR="000F16DC" w:rsidRDefault="000F16DC" w:rsidP="00176E67">
      <w:r>
        <w:separator/>
      </w:r>
    </w:p>
  </w:footnote>
  <w:footnote w:type="continuationSeparator" w:id="0">
    <w:p w14:paraId="73C997A2" w14:textId="77777777" w:rsidR="000F16DC" w:rsidRDefault="000F16D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4047595">
    <w:abstractNumId w:val="9"/>
  </w:num>
  <w:num w:numId="2" w16cid:durableId="525678423">
    <w:abstractNumId w:val="7"/>
  </w:num>
  <w:num w:numId="3" w16cid:durableId="1673754089">
    <w:abstractNumId w:val="6"/>
  </w:num>
  <w:num w:numId="4" w16cid:durableId="1203135697">
    <w:abstractNumId w:val="5"/>
  </w:num>
  <w:num w:numId="5" w16cid:durableId="1770199117">
    <w:abstractNumId w:val="4"/>
  </w:num>
  <w:num w:numId="6" w16cid:durableId="820468388">
    <w:abstractNumId w:val="8"/>
  </w:num>
  <w:num w:numId="7" w16cid:durableId="2009939650">
    <w:abstractNumId w:val="3"/>
  </w:num>
  <w:num w:numId="8" w16cid:durableId="837773241">
    <w:abstractNumId w:val="2"/>
  </w:num>
  <w:num w:numId="9" w16cid:durableId="1363675403">
    <w:abstractNumId w:val="1"/>
  </w:num>
  <w:num w:numId="10" w16cid:durableId="48686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3NbIwMjIxNjQ2NDNT0lEKTi0uzszPAykwrAUAz+BohiwAAAA="/>
  </w:docVars>
  <w:rsids>
    <w:rsidRoot w:val="00335DD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16DC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5DDE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1B7E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D6E5D4"/>
  <w15:docId w15:val="{5EBEC913-9BE0-4690-ADB5-6B046CD4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barr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302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Mark Ybarra</dc:creator>
  <cp:lastModifiedBy>Mark Ybarra</cp:lastModifiedBy>
  <cp:revision>2</cp:revision>
  <cp:lastPrinted>2002-05-23T18:14:00Z</cp:lastPrinted>
  <dcterms:created xsi:type="dcterms:W3CDTF">2022-12-05T22:27:00Z</dcterms:created>
  <dcterms:modified xsi:type="dcterms:W3CDTF">2022-12-06T03:29:00Z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GrammarlyDocumentId">
    <vt:lpwstr>5102f323-14ed-4e12-a27f-a551da62045f</vt:lpwstr>
  </property>
</Properties>
</file>